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B61E" w14:textId="2E3B1D14" w:rsidR="00DA4B25" w:rsidRDefault="00724824" w:rsidP="00724824">
      <w:pPr>
        <w:pStyle w:val="Heading2"/>
        <w:jc w:val="left"/>
        <w:rPr>
          <w:rFonts w:cstheme="majorHAnsi"/>
          <w:szCs w:val="22"/>
        </w:rPr>
      </w:pPr>
      <w:r>
        <w:rPr>
          <w:rFonts w:cstheme="majorHAnsi"/>
          <w:szCs w:val="22"/>
        </w:rPr>
        <w:t>Please complete all sections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56"/>
      </w:tblGrid>
      <w:tr w:rsidR="00724824" w14:paraId="0BAC506C" w14:textId="77777777" w:rsidTr="003409BA">
        <w:tc>
          <w:tcPr>
            <w:tcW w:w="4106" w:type="dxa"/>
          </w:tcPr>
          <w:p w14:paraId="4B66F568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7F48A608" w14:textId="32B7ACA5" w:rsidR="00724824" w:rsidRDefault="00816AA0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Proposal full title</w:t>
            </w:r>
            <w:r w:rsidR="003409BA">
              <w:rPr>
                <w:rFonts w:cstheme="majorHAnsi"/>
                <w:szCs w:val="22"/>
              </w:rPr>
              <w:t>:</w:t>
            </w:r>
          </w:p>
          <w:p w14:paraId="4EB5E24E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603FCED7" w14:textId="42ACEE8E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0AEEF150" w14:textId="77777777" w:rsidR="00724824" w:rsidRPr="00A70677" w:rsidRDefault="00724824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724824" w14:paraId="107B3279" w14:textId="77777777" w:rsidTr="003409BA">
        <w:tc>
          <w:tcPr>
            <w:tcW w:w="4106" w:type="dxa"/>
          </w:tcPr>
          <w:p w14:paraId="2DCCFF65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767C8FF3" w14:textId="77777777" w:rsidR="00DD3F7F" w:rsidRPr="00DD3F7F" w:rsidRDefault="00DD3F7F" w:rsidP="00DD3F7F">
            <w:pPr>
              <w:rPr>
                <w:rFonts w:cstheme="majorHAnsi"/>
                <w:szCs w:val="22"/>
              </w:rPr>
            </w:pPr>
            <w:r w:rsidRPr="00DD3F7F">
              <w:rPr>
                <w:rFonts w:cstheme="majorHAnsi"/>
                <w:szCs w:val="22"/>
              </w:rPr>
              <w:t>Total cost of proposal:</w:t>
            </w:r>
          </w:p>
          <w:p w14:paraId="26A98718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6C960836" w14:textId="2116890E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52C5FCAC" w14:textId="77777777" w:rsidR="00724824" w:rsidRPr="00A70677" w:rsidRDefault="00724824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724824" w14:paraId="5E10A1D9" w14:textId="77777777" w:rsidTr="003409BA">
        <w:tc>
          <w:tcPr>
            <w:tcW w:w="4106" w:type="dxa"/>
          </w:tcPr>
          <w:p w14:paraId="1C15DC69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2564A810" w14:textId="77777777" w:rsidR="00DD3F7F" w:rsidRPr="00DD3F7F" w:rsidRDefault="00DD3F7F" w:rsidP="00DD3F7F">
            <w:pPr>
              <w:rPr>
                <w:rFonts w:cstheme="majorHAnsi"/>
                <w:szCs w:val="22"/>
              </w:rPr>
            </w:pPr>
            <w:r w:rsidRPr="00DD3F7F">
              <w:rPr>
                <w:rFonts w:cstheme="majorHAnsi"/>
                <w:szCs w:val="22"/>
              </w:rPr>
              <w:t xml:space="preserve">Legal name of bidding </w:t>
            </w:r>
            <w:proofErr w:type="spellStart"/>
            <w:r w:rsidRPr="00DD3F7F">
              <w:rPr>
                <w:rFonts w:cstheme="majorHAnsi"/>
                <w:szCs w:val="22"/>
              </w:rPr>
              <w:t>organisation</w:t>
            </w:r>
            <w:proofErr w:type="spellEnd"/>
            <w:r w:rsidRPr="00DD3F7F">
              <w:rPr>
                <w:rFonts w:cstheme="majorHAnsi"/>
                <w:szCs w:val="22"/>
              </w:rPr>
              <w:t>:</w:t>
            </w:r>
          </w:p>
          <w:p w14:paraId="03F87860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614BF338" w14:textId="76E05023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39BE8C14" w14:textId="77777777" w:rsidR="00724824" w:rsidRPr="00A70677" w:rsidRDefault="00724824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3409BA" w14:paraId="7349B8CA" w14:textId="77777777" w:rsidTr="003409BA">
        <w:tc>
          <w:tcPr>
            <w:tcW w:w="4106" w:type="dxa"/>
          </w:tcPr>
          <w:p w14:paraId="0E0939B6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0D84831D" w14:textId="10358681" w:rsidR="00DD3F7F" w:rsidRPr="00DD3F7F" w:rsidRDefault="00DD3F7F" w:rsidP="00DD3F7F">
            <w:pPr>
              <w:rPr>
                <w:rFonts w:cstheme="majorHAnsi"/>
                <w:szCs w:val="22"/>
              </w:rPr>
            </w:pPr>
            <w:r w:rsidRPr="00DD3F7F">
              <w:rPr>
                <w:rFonts w:cstheme="majorHAnsi"/>
                <w:szCs w:val="22"/>
              </w:rPr>
              <w:t xml:space="preserve">Contact details for </w:t>
            </w:r>
            <w:r w:rsidR="0024475C">
              <w:rPr>
                <w:rFonts w:cstheme="majorHAnsi"/>
                <w:szCs w:val="22"/>
              </w:rPr>
              <w:t xml:space="preserve">person responsible for </w:t>
            </w:r>
            <w:r w:rsidR="00592FA9">
              <w:rPr>
                <w:rFonts w:cstheme="majorHAnsi"/>
                <w:szCs w:val="22"/>
              </w:rPr>
              <w:t>contract signing</w:t>
            </w:r>
            <w:r w:rsidRPr="00DD3F7F">
              <w:rPr>
                <w:rFonts w:cstheme="majorHAnsi"/>
                <w:szCs w:val="22"/>
              </w:rPr>
              <w:t>:</w:t>
            </w:r>
          </w:p>
          <w:p w14:paraId="414E21C6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25E71C26" w14:textId="450B77F3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2E2F9A93" w14:textId="77777777" w:rsidR="003409BA" w:rsidRPr="00A70677" w:rsidRDefault="003409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DD3F7F" w14:paraId="7E5EA8FF" w14:textId="77777777" w:rsidTr="003409BA">
        <w:tc>
          <w:tcPr>
            <w:tcW w:w="4106" w:type="dxa"/>
          </w:tcPr>
          <w:p w14:paraId="2D41BD41" w14:textId="77777777" w:rsidR="002854CA" w:rsidRDefault="002854CA">
            <w:pPr>
              <w:rPr>
                <w:rFonts w:cstheme="majorHAnsi"/>
                <w:szCs w:val="22"/>
              </w:rPr>
            </w:pPr>
          </w:p>
          <w:p w14:paraId="64C80CB4" w14:textId="231DEEB0" w:rsidR="00DD3F7F" w:rsidRDefault="002854CA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 xml:space="preserve">Institution representative for legal notices (please supply name, </w:t>
            </w:r>
            <w:proofErr w:type="gramStart"/>
            <w:r>
              <w:rPr>
                <w:rFonts w:cstheme="majorHAnsi"/>
                <w:szCs w:val="22"/>
              </w:rPr>
              <w:t>address</w:t>
            </w:r>
            <w:proofErr w:type="gramEnd"/>
            <w:r>
              <w:rPr>
                <w:rFonts w:cstheme="majorHAnsi"/>
                <w:szCs w:val="22"/>
              </w:rPr>
              <w:t xml:space="preserve"> and email)</w:t>
            </w:r>
            <w:r w:rsidR="0006452B">
              <w:rPr>
                <w:rFonts w:cstheme="majorHAnsi"/>
                <w:szCs w:val="22"/>
              </w:rPr>
              <w:t>:</w:t>
            </w:r>
          </w:p>
          <w:p w14:paraId="4E5A9E51" w14:textId="26EB56E7" w:rsidR="0006452B" w:rsidRDefault="0006452B">
            <w:pPr>
              <w:rPr>
                <w:rFonts w:cstheme="majorHAnsi"/>
                <w:szCs w:val="22"/>
              </w:rPr>
            </w:pPr>
          </w:p>
          <w:p w14:paraId="2D71923E" w14:textId="77777777" w:rsidR="00D7427D" w:rsidRDefault="00D7427D">
            <w:pPr>
              <w:rPr>
                <w:rFonts w:cstheme="majorHAnsi"/>
                <w:szCs w:val="22"/>
              </w:rPr>
            </w:pPr>
          </w:p>
          <w:p w14:paraId="79311A98" w14:textId="77777777" w:rsidR="0006452B" w:rsidRDefault="0006452B">
            <w:pPr>
              <w:rPr>
                <w:rFonts w:cstheme="majorHAnsi"/>
                <w:szCs w:val="22"/>
              </w:rPr>
            </w:pPr>
          </w:p>
          <w:p w14:paraId="25F4200B" w14:textId="40C871F1" w:rsidR="002854CA" w:rsidRDefault="002854C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217E1E57" w14:textId="77777777" w:rsidR="00DD3F7F" w:rsidRPr="00A70677" w:rsidRDefault="00DD3F7F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DD3F7F" w14:paraId="6A22070F" w14:textId="77777777" w:rsidTr="003409BA">
        <w:tc>
          <w:tcPr>
            <w:tcW w:w="4106" w:type="dxa"/>
          </w:tcPr>
          <w:p w14:paraId="5FA1824C" w14:textId="77777777" w:rsidR="00DD3F7F" w:rsidRDefault="00DD3F7F" w:rsidP="00DD3F7F">
            <w:pPr>
              <w:rPr>
                <w:rFonts w:cstheme="majorHAnsi"/>
                <w:szCs w:val="22"/>
              </w:rPr>
            </w:pPr>
          </w:p>
          <w:p w14:paraId="1F5DDC38" w14:textId="77777777" w:rsidR="002854CA" w:rsidRDefault="00991A8F" w:rsidP="00DD3F7F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Institution representative for reporting/technical and other notices</w:t>
            </w:r>
            <w:r w:rsidR="00D7427D">
              <w:rPr>
                <w:rFonts w:cstheme="majorHAnsi"/>
                <w:szCs w:val="22"/>
              </w:rPr>
              <w:t xml:space="preserve"> (please supply name, </w:t>
            </w:r>
            <w:proofErr w:type="gramStart"/>
            <w:r w:rsidR="00D7427D">
              <w:rPr>
                <w:rFonts w:cstheme="majorHAnsi"/>
                <w:szCs w:val="22"/>
              </w:rPr>
              <w:t>address</w:t>
            </w:r>
            <w:proofErr w:type="gramEnd"/>
            <w:r w:rsidR="00D7427D">
              <w:rPr>
                <w:rFonts w:cstheme="majorHAnsi"/>
                <w:szCs w:val="22"/>
              </w:rPr>
              <w:t xml:space="preserve"> and email):</w:t>
            </w:r>
          </w:p>
          <w:p w14:paraId="255D09F1" w14:textId="77777777" w:rsidR="00D7427D" w:rsidRDefault="00D7427D" w:rsidP="00DD3F7F">
            <w:pPr>
              <w:rPr>
                <w:rFonts w:cstheme="majorHAnsi"/>
                <w:szCs w:val="22"/>
              </w:rPr>
            </w:pPr>
          </w:p>
          <w:p w14:paraId="7C7D22CA" w14:textId="77777777" w:rsidR="00D7427D" w:rsidRDefault="00D7427D" w:rsidP="00DD3F7F">
            <w:pPr>
              <w:rPr>
                <w:rFonts w:cstheme="majorHAnsi"/>
                <w:szCs w:val="22"/>
              </w:rPr>
            </w:pPr>
          </w:p>
          <w:p w14:paraId="6627FB94" w14:textId="77777777" w:rsidR="00D7427D" w:rsidRDefault="00D7427D" w:rsidP="00DD3F7F">
            <w:pPr>
              <w:rPr>
                <w:rFonts w:cstheme="majorHAnsi"/>
                <w:szCs w:val="22"/>
              </w:rPr>
            </w:pPr>
          </w:p>
          <w:p w14:paraId="71BFA1CF" w14:textId="67ACAAF9" w:rsidR="00D7427D" w:rsidRDefault="00D7427D" w:rsidP="00DD3F7F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5FAF7B82" w14:textId="77777777" w:rsidR="00DD3F7F" w:rsidRPr="00A70677" w:rsidRDefault="00DD3F7F">
            <w:pPr>
              <w:rPr>
                <w:rFonts w:cstheme="majorHAnsi"/>
                <w:sz w:val="22"/>
                <w:szCs w:val="22"/>
              </w:rPr>
            </w:pPr>
          </w:p>
        </w:tc>
      </w:tr>
    </w:tbl>
    <w:p w14:paraId="1A4A703B" w14:textId="77777777" w:rsidR="00DA4B25" w:rsidRDefault="00DA4B25">
      <w:pPr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>
        <w:rPr>
          <w:rFonts w:cstheme="majorHAnsi"/>
          <w:szCs w:val="22"/>
        </w:rPr>
        <w:br w:type="page"/>
      </w:r>
    </w:p>
    <w:p w14:paraId="7AE5D1C1" w14:textId="1D60813B" w:rsidR="00856C35" w:rsidRPr="006A24F0" w:rsidRDefault="006A24F0" w:rsidP="00C47B98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Research challenge to be addressed including alignment with REPH</w:t>
      </w:r>
      <w:r w:rsidR="00462CE4">
        <w:rPr>
          <w:rFonts w:cstheme="majorHAnsi"/>
          <w:szCs w:val="22"/>
        </w:rPr>
        <w:t>R</w:t>
      </w:r>
      <w:r>
        <w:rPr>
          <w:rFonts w:cstheme="majorHAnsi"/>
          <w:szCs w:val="22"/>
        </w:rPr>
        <w:t>AIN missions and RIEI approach (1 page max)</w:t>
      </w:r>
    </w:p>
    <w:p w14:paraId="4CCBFC88" w14:textId="34947518" w:rsidR="00856C35" w:rsidRPr="006A24F0" w:rsidRDefault="00856C3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252F3C3" w14:textId="77777777" w:rsidTr="00C47B98">
        <w:trPr>
          <w:trHeight w:val="12051"/>
        </w:trPr>
        <w:tc>
          <w:tcPr>
            <w:tcW w:w="9962" w:type="dxa"/>
          </w:tcPr>
          <w:p w14:paraId="42318F4A" w14:textId="6BFF88EC" w:rsidR="00C47B98" w:rsidRDefault="00C47B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4A9DA4" w14:textId="63BDBB96" w:rsidR="00330050" w:rsidRDefault="006A24F0" w:rsidP="00C47B98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Interdisciplinary objectives (</w:t>
      </w:r>
      <w:proofErr w:type="gramStart"/>
      <w:r>
        <w:rPr>
          <w:rFonts w:cstheme="majorHAnsi"/>
          <w:szCs w:val="22"/>
        </w:rPr>
        <w:t>1/2 page</w:t>
      </w:r>
      <w:proofErr w:type="gramEnd"/>
      <w:r>
        <w:rPr>
          <w:rFonts w:cstheme="majorHAnsi"/>
          <w:szCs w:val="22"/>
        </w:rPr>
        <w:t xml:space="preserve"> max)</w:t>
      </w:r>
    </w:p>
    <w:p w14:paraId="00D24A4E" w14:textId="77777777" w:rsidR="006A24F0" w:rsidRPr="006A24F0" w:rsidRDefault="006A24F0" w:rsidP="006A2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213569B6" w14:textId="77777777" w:rsidTr="00C47B98">
        <w:trPr>
          <w:trHeight w:val="5722"/>
        </w:trPr>
        <w:tc>
          <w:tcPr>
            <w:tcW w:w="9962" w:type="dxa"/>
          </w:tcPr>
          <w:p w14:paraId="70E1CAFE" w14:textId="77777777" w:rsidR="00C47B98" w:rsidRPr="0030025C" w:rsidRDefault="00C47B98" w:rsidP="006A24F0">
            <w:pPr>
              <w:rPr>
                <w:sz w:val="22"/>
                <w:szCs w:val="22"/>
              </w:rPr>
            </w:pPr>
          </w:p>
        </w:tc>
      </w:tr>
    </w:tbl>
    <w:p w14:paraId="13948E5B" w14:textId="3CD432CE" w:rsidR="00330050" w:rsidRDefault="006A24F0" w:rsidP="00330050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t>Proposed methodology</w:t>
      </w:r>
      <w:r w:rsidR="009F77F3">
        <w:rPr>
          <w:rFonts w:cstheme="majorHAnsi"/>
          <w:szCs w:val="22"/>
        </w:rPr>
        <w:t xml:space="preserve"> including clearly defined milestones</w:t>
      </w:r>
      <w:r>
        <w:rPr>
          <w:rFonts w:cstheme="majorHAnsi"/>
          <w:szCs w:val="22"/>
        </w:rPr>
        <w:t xml:space="preserve"> (1 ½ pages max)</w:t>
      </w:r>
    </w:p>
    <w:p w14:paraId="1AC8FD5F" w14:textId="2BACF623" w:rsidR="006A24F0" w:rsidRDefault="006A24F0" w:rsidP="006A2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4DDA00A" w14:textId="77777777" w:rsidTr="00C47B98">
        <w:trPr>
          <w:trHeight w:val="6125"/>
        </w:trPr>
        <w:tc>
          <w:tcPr>
            <w:tcW w:w="9962" w:type="dxa"/>
          </w:tcPr>
          <w:p w14:paraId="394AC7BE" w14:textId="77777777" w:rsidR="00C47B98" w:rsidRPr="0030025C" w:rsidRDefault="00C47B98" w:rsidP="006A24F0">
            <w:pPr>
              <w:rPr>
                <w:sz w:val="22"/>
                <w:szCs w:val="22"/>
              </w:rPr>
            </w:pPr>
          </w:p>
        </w:tc>
      </w:tr>
    </w:tbl>
    <w:p w14:paraId="256B6147" w14:textId="237F9BFD" w:rsidR="006A24F0" w:rsidRDefault="006A24F0" w:rsidP="006A2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4DC9AB95" w14:textId="77777777" w:rsidTr="00C47B98">
        <w:trPr>
          <w:trHeight w:val="13584"/>
        </w:trPr>
        <w:tc>
          <w:tcPr>
            <w:tcW w:w="9962" w:type="dxa"/>
          </w:tcPr>
          <w:p w14:paraId="768E57C2" w14:textId="77777777" w:rsidR="00C47B98" w:rsidRPr="0030025C" w:rsidRDefault="00C47B98" w:rsidP="006A24F0">
            <w:pPr>
              <w:rPr>
                <w:sz w:val="22"/>
                <w:szCs w:val="22"/>
              </w:rPr>
            </w:pPr>
          </w:p>
        </w:tc>
      </w:tr>
    </w:tbl>
    <w:p w14:paraId="5271DB7A" w14:textId="57BC91F8" w:rsidR="00871876" w:rsidRDefault="00871876" w:rsidP="00871876">
      <w:pPr>
        <w:pStyle w:val="Heading2"/>
        <w:rPr>
          <w:rFonts w:cstheme="majorHAnsi"/>
          <w:szCs w:val="22"/>
        </w:rPr>
      </w:pPr>
      <w:r w:rsidRPr="006A24F0">
        <w:rPr>
          <w:rFonts w:cstheme="majorHAnsi"/>
          <w:szCs w:val="22"/>
        </w:rPr>
        <w:lastRenderedPageBreak/>
        <w:t>Pr</w:t>
      </w:r>
      <w:r w:rsidR="00C47B98">
        <w:rPr>
          <w:rFonts w:cstheme="majorHAnsi"/>
          <w:szCs w:val="22"/>
        </w:rPr>
        <w:t>oposal outcomes and integration with the REPHRAIN toolbox (1 page max)</w:t>
      </w:r>
    </w:p>
    <w:p w14:paraId="7838C95B" w14:textId="77777777" w:rsidR="00E404F2" w:rsidRPr="00E404F2" w:rsidRDefault="00E404F2" w:rsidP="00E40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84371F6" w14:textId="77777777" w:rsidTr="00C47B98">
        <w:trPr>
          <w:trHeight w:val="12966"/>
        </w:trPr>
        <w:tc>
          <w:tcPr>
            <w:tcW w:w="9962" w:type="dxa"/>
          </w:tcPr>
          <w:p w14:paraId="2DB15CD7" w14:textId="77777777" w:rsidR="00C47B98" w:rsidRPr="0030025C" w:rsidRDefault="00C47B98" w:rsidP="00C47B98">
            <w:pPr>
              <w:rPr>
                <w:sz w:val="22"/>
                <w:szCs w:val="22"/>
              </w:rPr>
            </w:pPr>
          </w:p>
        </w:tc>
      </w:tr>
    </w:tbl>
    <w:p w14:paraId="605C54BA" w14:textId="554338C5" w:rsidR="00871876" w:rsidRPr="006A24F0" w:rsidRDefault="00C47B98" w:rsidP="00871876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Financial summary (1 page max)</w:t>
      </w:r>
    </w:p>
    <w:p w14:paraId="049C74B7" w14:textId="0EE5D408" w:rsidR="005F6E87" w:rsidRDefault="005F6E87" w:rsidP="004E34C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459E5D0B" w14:textId="77777777" w:rsidTr="00C47B98">
        <w:trPr>
          <w:trHeight w:val="12654"/>
        </w:trPr>
        <w:tc>
          <w:tcPr>
            <w:tcW w:w="9962" w:type="dxa"/>
          </w:tcPr>
          <w:p w14:paraId="60E829F4" w14:textId="77777777" w:rsidR="00C47B98" w:rsidRDefault="00C47B98" w:rsidP="004E3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03F10E" w14:textId="77777777" w:rsidR="00C47B98" w:rsidRPr="006A24F0" w:rsidRDefault="00C47B98" w:rsidP="00C522FD">
      <w:pPr>
        <w:rPr>
          <w:rFonts w:asciiTheme="majorHAnsi" w:hAnsiTheme="majorHAnsi" w:cstheme="majorHAnsi"/>
          <w:sz w:val="22"/>
          <w:szCs w:val="22"/>
        </w:rPr>
      </w:pPr>
    </w:p>
    <w:sectPr w:rsidR="00C47B98" w:rsidRPr="006A24F0" w:rsidSect="008E37A4">
      <w:headerReference w:type="default" r:id="rId10"/>
      <w:footerReference w:type="default" r:id="rId11"/>
      <w:pgSz w:w="12240" w:h="15840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17B2" w14:textId="77777777" w:rsidR="007115B6" w:rsidRDefault="007115B6" w:rsidP="00176E67">
      <w:r>
        <w:separator/>
      </w:r>
    </w:p>
  </w:endnote>
  <w:endnote w:type="continuationSeparator" w:id="0">
    <w:p w14:paraId="5CDB3976" w14:textId="77777777" w:rsidR="007115B6" w:rsidRDefault="007115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D80F2D6" w14:textId="5E6E388C" w:rsidR="00176E67" w:rsidRDefault="00C8155B" w:rsidP="0021425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  <w:r w:rsidR="00F94F64">
          <w:rPr>
            <w:noProof/>
          </w:rPr>
          <w:t xml:space="preserve">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A706" w14:textId="77777777" w:rsidR="007115B6" w:rsidRDefault="007115B6" w:rsidP="00176E67">
      <w:r>
        <w:separator/>
      </w:r>
    </w:p>
  </w:footnote>
  <w:footnote w:type="continuationSeparator" w:id="0">
    <w:p w14:paraId="278C6E40" w14:textId="77777777" w:rsidR="007115B6" w:rsidRDefault="007115B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0227" w14:textId="77777777" w:rsidR="008E37A4" w:rsidRDefault="008E37A4" w:rsidP="00E404F2">
    <w:pPr>
      <w:pStyle w:val="Header"/>
      <w:jc w:val="right"/>
    </w:pPr>
    <w:r>
      <w:rPr>
        <w:noProof/>
      </w:rPr>
      <w:drawing>
        <wp:inline distT="0" distB="0" distL="0" distR="0" wp14:anchorId="52B07A4D" wp14:editId="581EC838">
          <wp:extent cx="708660" cy="325620"/>
          <wp:effectExtent l="0" t="0" r="0" b="0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" cy="327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ED1CF" w14:textId="147FC55B" w:rsidR="006A24F0" w:rsidRDefault="006A24F0">
    <w:pPr>
      <w:pStyle w:val="Header"/>
    </w:pPr>
    <w:r>
      <w:t xml:space="preserve">Proposal </w:t>
    </w:r>
    <w:r w:rsidR="00816AA0">
      <w:t>short</w:t>
    </w:r>
    <w:r>
      <w:t xml:space="preserve"> title</w:t>
    </w:r>
    <w:r>
      <w:tab/>
      <w:t xml:space="preserve">                                                                                                                         Name of lead submitter</w:t>
    </w:r>
  </w:p>
  <w:p w14:paraId="5AD5DA9C" w14:textId="77777777" w:rsidR="006A24F0" w:rsidRDefault="006A2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F0"/>
    <w:rsid w:val="000071F7"/>
    <w:rsid w:val="00010B00"/>
    <w:rsid w:val="0002798A"/>
    <w:rsid w:val="0006452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4255"/>
    <w:rsid w:val="0024475C"/>
    <w:rsid w:val="00250014"/>
    <w:rsid w:val="00275BB5"/>
    <w:rsid w:val="002854CA"/>
    <w:rsid w:val="00286F6A"/>
    <w:rsid w:val="00291C8C"/>
    <w:rsid w:val="002A1ECE"/>
    <w:rsid w:val="002A2510"/>
    <w:rsid w:val="002A6FA9"/>
    <w:rsid w:val="002B4D1D"/>
    <w:rsid w:val="002C10B1"/>
    <w:rsid w:val="002D222A"/>
    <w:rsid w:val="0030025C"/>
    <w:rsid w:val="003076FD"/>
    <w:rsid w:val="00317005"/>
    <w:rsid w:val="00330050"/>
    <w:rsid w:val="00335259"/>
    <w:rsid w:val="003409BA"/>
    <w:rsid w:val="003929F1"/>
    <w:rsid w:val="003A1B63"/>
    <w:rsid w:val="003A41A1"/>
    <w:rsid w:val="003B2326"/>
    <w:rsid w:val="00400251"/>
    <w:rsid w:val="00415670"/>
    <w:rsid w:val="00437ED0"/>
    <w:rsid w:val="00440CD8"/>
    <w:rsid w:val="00443837"/>
    <w:rsid w:val="00447DAA"/>
    <w:rsid w:val="00450F66"/>
    <w:rsid w:val="00461739"/>
    <w:rsid w:val="00462CE4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2FA9"/>
    <w:rsid w:val="005B4AE2"/>
    <w:rsid w:val="005C717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24F0"/>
    <w:rsid w:val="006D2635"/>
    <w:rsid w:val="006D779C"/>
    <w:rsid w:val="006E4F63"/>
    <w:rsid w:val="006E729E"/>
    <w:rsid w:val="007115B6"/>
    <w:rsid w:val="00722A00"/>
    <w:rsid w:val="00724824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6AA0"/>
    <w:rsid w:val="00841645"/>
    <w:rsid w:val="00852EC6"/>
    <w:rsid w:val="00856C35"/>
    <w:rsid w:val="00871876"/>
    <w:rsid w:val="008753A7"/>
    <w:rsid w:val="0088782D"/>
    <w:rsid w:val="008B7081"/>
    <w:rsid w:val="008D7A67"/>
    <w:rsid w:val="008E37A4"/>
    <w:rsid w:val="008F2F8A"/>
    <w:rsid w:val="008F5BCD"/>
    <w:rsid w:val="00902964"/>
    <w:rsid w:val="00920507"/>
    <w:rsid w:val="00933455"/>
    <w:rsid w:val="0094790F"/>
    <w:rsid w:val="009566B9"/>
    <w:rsid w:val="00966B90"/>
    <w:rsid w:val="009737B7"/>
    <w:rsid w:val="009802C4"/>
    <w:rsid w:val="00991A8F"/>
    <w:rsid w:val="009976D9"/>
    <w:rsid w:val="00997A3E"/>
    <w:rsid w:val="009A12D5"/>
    <w:rsid w:val="009A4EA3"/>
    <w:rsid w:val="009A55DC"/>
    <w:rsid w:val="009C220D"/>
    <w:rsid w:val="009E6F89"/>
    <w:rsid w:val="009F77F3"/>
    <w:rsid w:val="00A211B2"/>
    <w:rsid w:val="00A2727E"/>
    <w:rsid w:val="00A35524"/>
    <w:rsid w:val="00A60C9E"/>
    <w:rsid w:val="00A70677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47B98"/>
    <w:rsid w:val="00C522FD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427D"/>
    <w:rsid w:val="00D83A19"/>
    <w:rsid w:val="00D86A85"/>
    <w:rsid w:val="00D90A75"/>
    <w:rsid w:val="00DA4514"/>
    <w:rsid w:val="00DA4B25"/>
    <w:rsid w:val="00DC47A2"/>
    <w:rsid w:val="00DD3F7F"/>
    <w:rsid w:val="00DE1551"/>
    <w:rsid w:val="00DE1A09"/>
    <w:rsid w:val="00DE7FB7"/>
    <w:rsid w:val="00E106E2"/>
    <w:rsid w:val="00E20DDA"/>
    <w:rsid w:val="00E32A8B"/>
    <w:rsid w:val="00E36054"/>
    <w:rsid w:val="00E37E7B"/>
    <w:rsid w:val="00E404F2"/>
    <w:rsid w:val="00E46E04"/>
    <w:rsid w:val="00E87396"/>
    <w:rsid w:val="00E96F6F"/>
    <w:rsid w:val="00EB478A"/>
    <w:rsid w:val="00EC42A3"/>
    <w:rsid w:val="00F83033"/>
    <w:rsid w:val="00F85C59"/>
    <w:rsid w:val="00F94F64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61FC07"/>
  <w15:docId w15:val="{748B8919-B798-49DA-A01B-D1E824F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17548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6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rr17548</dc:creator>
  <cp:lastModifiedBy>Yvonne Rigby</cp:lastModifiedBy>
  <cp:revision>13</cp:revision>
  <cp:lastPrinted>2002-05-23T18:14:00Z</cp:lastPrinted>
  <dcterms:created xsi:type="dcterms:W3CDTF">2021-11-24T13:11:00Z</dcterms:created>
  <dcterms:modified xsi:type="dcterms:W3CDTF">2021-12-01T17:25:00Z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