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B61E" w14:textId="2E3B1D14" w:rsidR="00DA4B25" w:rsidRDefault="00724824" w:rsidP="00724824">
      <w:pPr>
        <w:pStyle w:val="Heading2"/>
        <w:jc w:val="left"/>
        <w:rPr>
          <w:rFonts w:cstheme="majorHAnsi"/>
          <w:szCs w:val="22"/>
        </w:rPr>
      </w:pPr>
      <w:r>
        <w:rPr>
          <w:rFonts w:cstheme="majorHAnsi"/>
          <w:szCs w:val="22"/>
        </w:rPr>
        <w:t>Please complete all sections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856"/>
      </w:tblGrid>
      <w:tr w:rsidR="00724824" w14:paraId="0BAC506C" w14:textId="77777777" w:rsidTr="003409BA">
        <w:tc>
          <w:tcPr>
            <w:tcW w:w="4106" w:type="dxa"/>
          </w:tcPr>
          <w:p w14:paraId="7F48A608" w14:textId="77777777" w:rsidR="00724824" w:rsidRDefault="00816AA0">
            <w:pPr>
              <w:rPr>
                <w:rFonts w:cstheme="majorHAnsi"/>
                <w:szCs w:val="22"/>
              </w:rPr>
            </w:pPr>
            <w:r>
              <w:rPr>
                <w:rFonts w:cstheme="majorHAnsi"/>
                <w:szCs w:val="22"/>
              </w:rPr>
              <w:t>Proposal full title</w:t>
            </w:r>
            <w:r w:rsidR="003409BA">
              <w:rPr>
                <w:rFonts w:cstheme="majorHAnsi"/>
                <w:szCs w:val="22"/>
              </w:rPr>
              <w:t>:</w:t>
            </w:r>
          </w:p>
          <w:p w14:paraId="603FCED7" w14:textId="42ACEE8E" w:rsidR="003409BA" w:rsidRDefault="003409BA">
            <w:pPr>
              <w:rPr>
                <w:rFonts w:cstheme="majorHAnsi"/>
                <w:szCs w:val="22"/>
              </w:rPr>
            </w:pPr>
          </w:p>
        </w:tc>
        <w:tc>
          <w:tcPr>
            <w:tcW w:w="5856" w:type="dxa"/>
          </w:tcPr>
          <w:p w14:paraId="0AEEF150" w14:textId="77777777" w:rsidR="00724824" w:rsidRPr="00481DE3" w:rsidRDefault="00724824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724824" w14:paraId="107B3279" w14:textId="77777777" w:rsidTr="003409BA">
        <w:tc>
          <w:tcPr>
            <w:tcW w:w="4106" w:type="dxa"/>
          </w:tcPr>
          <w:p w14:paraId="78949335" w14:textId="0A32E9CF" w:rsidR="00724824" w:rsidRDefault="003409BA">
            <w:pPr>
              <w:rPr>
                <w:rFonts w:cstheme="majorHAnsi"/>
                <w:szCs w:val="22"/>
              </w:rPr>
            </w:pPr>
            <w:r>
              <w:rPr>
                <w:rFonts w:cstheme="majorHAnsi"/>
                <w:szCs w:val="22"/>
              </w:rPr>
              <w:t>Legal name of bidding organi</w:t>
            </w:r>
            <w:r w:rsidR="00415670">
              <w:rPr>
                <w:rFonts w:cstheme="majorHAnsi"/>
                <w:szCs w:val="22"/>
              </w:rPr>
              <w:t>s</w:t>
            </w:r>
            <w:r>
              <w:rPr>
                <w:rFonts w:cstheme="majorHAnsi"/>
                <w:szCs w:val="22"/>
              </w:rPr>
              <w:t>ation:</w:t>
            </w:r>
          </w:p>
          <w:p w14:paraId="6C960836" w14:textId="2116890E" w:rsidR="003409BA" w:rsidRDefault="003409BA">
            <w:pPr>
              <w:rPr>
                <w:rFonts w:cstheme="majorHAnsi"/>
                <w:szCs w:val="22"/>
              </w:rPr>
            </w:pPr>
          </w:p>
        </w:tc>
        <w:tc>
          <w:tcPr>
            <w:tcW w:w="5856" w:type="dxa"/>
          </w:tcPr>
          <w:p w14:paraId="52C5FCAC" w14:textId="77777777" w:rsidR="00724824" w:rsidRPr="00481DE3" w:rsidRDefault="00724824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724824" w14:paraId="5E10A1D9" w14:textId="77777777" w:rsidTr="003409BA">
        <w:tc>
          <w:tcPr>
            <w:tcW w:w="4106" w:type="dxa"/>
          </w:tcPr>
          <w:p w14:paraId="166F4089" w14:textId="77777777" w:rsidR="00724824" w:rsidRDefault="003409BA">
            <w:pPr>
              <w:rPr>
                <w:rFonts w:cstheme="majorHAnsi"/>
                <w:szCs w:val="22"/>
              </w:rPr>
            </w:pPr>
            <w:r>
              <w:rPr>
                <w:rFonts w:cstheme="majorHAnsi"/>
                <w:szCs w:val="22"/>
              </w:rPr>
              <w:t>Contact details for contractual arrangements:</w:t>
            </w:r>
          </w:p>
          <w:p w14:paraId="614BF338" w14:textId="76E05023" w:rsidR="003409BA" w:rsidRDefault="003409BA">
            <w:pPr>
              <w:rPr>
                <w:rFonts w:cstheme="majorHAnsi"/>
                <w:szCs w:val="22"/>
              </w:rPr>
            </w:pPr>
          </w:p>
        </w:tc>
        <w:tc>
          <w:tcPr>
            <w:tcW w:w="5856" w:type="dxa"/>
          </w:tcPr>
          <w:p w14:paraId="39BE8C14" w14:textId="77777777" w:rsidR="00724824" w:rsidRPr="00481DE3" w:rsidRDefault="00724824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3409BA" w14:paraId="7349B8CA" w14:textId="77777777" w:rsidTr="003409BA">
        <w:tc>
          <w:tcPr>
            <w:tcW w:w="4106" w:type="dxa"/>
          </w:tcPr>
          <w:p w14:paraId="6405773F" w14:textId="77777777" w:rsidR="003409BA" w:rsidRDefault="003409BA">
            <w:pPr>
              <w:rPr>
                <w:rFonts w:cstheme="majorHAnsi"/>
                <w:szCs w:val="22"/>
              </w:rPr>
            </w:pPr>
            <w:r>
              <w:rPr>
                <w:rFonts w:cstheme="majorHAnsi"/>
                <w:szCs w:val="22"/>
              </w:rPr>
              <w:t>Total cost of proposal:</w:t>
            </w:r>
          </w:p>
          <w:p w14:paraId="25E71C26" w14:textId="450B77F3" w:rsidR="003409BA" w:rsidRDefault="003409BA">
            <w:pPr>
              <w:rPr>
                <w:rFonts w:cstheme="majorHAnsi"/>
                <w:szCs w:val="22"/>
              </w:rPr>
            </w:pPr>
          </w:p>
        </w:tc>
        <w:tc>
          <w:tcPr>
            <w:tcW w:w="5856" w:type="dxa"/>
          </w:tcPr>
          <w:p w14:paraId="2E2F9A93" w14:textId="77777777" w:rsidR="003409BA" w:rsidRPr="00481DE3" w:rsidRDefault="003409BA">
            <w:pPr>
              <w:rPr>
                <w:rFonts w:cstheme="majorHAnsi"/>
                <w:sz w:val="22"/>
                <w:szCs w:val="22"/>
              </w:rPr>
            </w:pPr>
          </w:p>
        </w:tc>
      </w:tr>
    </w:tbl>
    <w:p w14:paraId="1A4A703B" w14:textId="77777777" w:rsidR="00DA4B25" w:rsidRDefault="00DA4B25">
      <w:pPr>
        <w:rPr>
          <w:rFonts w:asciiTheme="majorHAnsi" w:hAnsiTheme="majorHAnsi" w:cstheme="majorHAnsi"/>
          <w:b/>
          <w:color w:val="FFFFFF" w:themeColor="background1"/>
          <w:sz w:val="22"/>
          <w:szCs w:val="22"/>
        </w:rPr>
      </w:pPr>
      <w:r>
        <w:rPr>
          <w:rFonts w:cstheme="majorHAnsi"/>
          <w:szCs w:val="22"/>
        </w:rPr>
        <w:br w:type="page"/>
      </w:r>
    </w:p>
    <w:p w14:paraId="7AE5D1C1" w14:textId="1D60813B" w:rsidR="00856C35" w:rsidRPr="006A24F0" w:rsidRDefault="006A24F0" w:rsidP="00C47B98">
      <w:pPr>
        <w:pStyle w:val="Heading2"/>
        <w:rPr>
          <w:rFonts w:cstheme="majorHAnsi"/>
          <w:szCs w:val="22"/>
        </w:rPr>
      </w:pPr>
      <w:r>
        <w:rPr>
          <w:rFonts w:cstheme="majorHAnsi"/>
          <w:szCs w:val="22"/>
        </w:rPr>
        <w:lastRenderedPageBreak/>
        <w:t>Research challenge to be addressed including alignment with REPH</w:t>
      </w:r>
      <w:r w:rsidR="00462CE4">
        <w:rPr>
          <w:rFonts w:cstheme="majorHAnsi"/>
          <w:szCs w:val="22"/>
        </w:rPr>
        <w:t>R</w:t>
      </w:r>
      <w:r>
        <w:rPr>
          <w:rFonts w:cstheme="majorHAnsi"/>
          <w:szCs w:val="22"/>
        </w:rPr>
        <w:t>AIN missions and RIEI approach (1 page max)</w:t>
      </w:r>
    </w:p>
    <w:p w14:paraId="4CCBFC88" w14:textId="34947518" w:rsidR="00856C35" w:rsidRPr="006A24F0" w:rsidRDefault="00856C35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47B98" w14:paraId="0252F3C3" w14:textId="77777777" w:rsidTr="00C47B98">
        <w:trPr>
          <w:trHeight w:val="12051"/>
        </w:trPr>
        <w:tc>
          <w:tcPr>
            <w:tcW w:w="9962" w:type="dxa"/>
          </w:tcPr>
          <w:p w14:paraId="42318F4A" w14:textId="6BFF88EC" w:rsidR="00C47B98" w:rsidRDefault="00C47B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E4A9DA4" w14:textId="63BDBB96" w:rsidR="00330050" w:rsidRDefault="006A24F0" w:rsidP="00C47B98">
      <w:pPr>
        <w:pStyle w:val="Heading2"/>
        <w:rPr>
          <w:rFonts w:cstheme="majorHAnsi"/>
          <w:szCs w:val="22"/>
        </w:rPr>
      </w:pPr>
      <w:r>
        <w:rPr>
          <w:rFonts w:cstheme="majorHAnsi"/>
          <w:szCs w:val="22"/>
        </w:rPr>
        <w:lastRenderedPageBreak/>
        <w:t>Interdisciplinary objectives (1/2 page max)</w:t>
      </w:r>
    </w:p>
    <w:p w14:paraId="1173D1BB" w14:textId="77777777" w:rsidR="003931A3" w:rsidRPr="006A24F0" w:rsidRDefault="003931A3" w:rsidP="006A24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47B98" w14:paraId="213569B6" w14:textId="77777777" w:rsidTr="00C47B98">
        <w:trPr>
          <w:trHeight w:val="5722"/>
        </w:trPr>
        <w:tc>
          <w:tcPr>
            <w:tcW w:w="9962" w:type="dxa"/>
          </w:tcPr>
          <w:p w14:paraId="70E1CAFE" w14:textId="77777777" w:rsidR="00C47B98" w:rsidRPr="00633F8C" w:rsidRDefault="00C47B98" w:rsidP="006A24F0">
            <w:pPr>
              <w:rPr>
                <w:sz w:val="22"/>
                <w:szCs w:val="22"/>
              </w:rPr>
            </w:pPr>
          </w:p>
        </w:tc>
      </w:tr>
    </w:tbl>
    <w:p w14:paraId="45B9C326" w14:textId="075E5638" w:rsidR="003931A3" w:rsidRPr="003931A3" w:rsidRDefault="008B2B3F" w:rsidP="003931A3">
      <w:pPr>
        <w:pStyle w:val="Heading2"/>
        <w:rPr>
          <w:rFonts w:cstheme="majorHAnsi"/>
          <w:szCs w:val="22"/>
        </w:rPr>
      </w:pPr>
      <w:r>
        <w:rPr>
          <w:rFonts w:cstheme="majorHAnsi"/>
          <w:szCs w:val="22"/>
        </w:rPr>
        <w:t>Financial summary</w:t>
      </w:r>
      <w:r w:rsidR="006A24F0">
        <w:rPr>
          <w:rFonts w:cstheme="majorHAnsi"/>
          <w:szCs w:val="22"/>
        </w:rPr>
        <w:t xml:space="preserve"> (1</w:t>
      </w:r>
      <w:r>
        <w:rPr>
          <w:rFonts w:cstheme="majorHAnsi"/>
          <w:szCs w:val="22"/>
        </w:rPr>
        <w:t>/2</w:t>
      </w:r>
      <w:r w:rsidR="006A24F0">
        <w:rPr>
          <w:rFonts w:cstheme="majorHAnsi"/>
          <w:szCs w:val="22"/>
        </w:rPr>
        <w:t xml:space="preserve"> page</w:t>
      </w:r>
      <w:r w:rsidR="00870117">
        <w:rPr>
          <w:rFonts w:cstheme="majorHAnsi"/>
          <w:szCs w:val="22"/>
        </w:rPr>
        <w:t xml:space="preserve"> </w:t>
      </w:r>
      <w:r w:rsidR="006A24F0">
        <w:rPr>
          <w:rFonts w:cstheme="majorHAnsi"/>
          <w:szCs w:val="22"/>
        </w:rPr>
        <w:t>max)</w:t>
      </w:r>
    </w:p>
    <w:p w14:paraId="1AC8FD5F" w14:textId="2BACF623" w:rsidR="006A24F0" w:rsidRDefault="006A24F0" w:rsidP="006A24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47B98" w14:paraId="04DDA00A" w14:textId="77777777" w:rsidTr="00C47B98">
        <w:trPr>
          <w:trHeight w:val="6125"/>
        </w:trPr>
        <w:tc>
          <w:tcPr>
            <w:tcW w:w="9962" w:type="dxa"/>
          </w:tcPr>
          <w:p w14:paraId="394AC7BE" w14:textId="77777777" w:rsidR="00C47B98" w:rsidRPr="00633F8C" w:rsidRDefault="00C47B98" w:rsidP="006A24F0">
            <w:pPr>
              <w:rPr>
                <w:sz w:val="22"/>
                <w:szCs w:val="22"/>
              </w:rPr>
            </w:pPr>
          </w:p>
        </w:tc>
      </w:tr>
    </w:tbl>
    <w:p w14:paraId="256B6147" w14:textId="237F9BFD" w:rsidR="006A24F0" w:rsidRDefault="006A24F0" w:rsidP="006A24F0"/>
    <w:p w14:paraId="5271DB7A" w14:textId="4A483FEB" w:rsidR="00871876" w:rsidRDefault="00B412BA" w:rsidP="00871876">
      <w:pPr>
        <w:pStyle w:val="Heading2"/>
        <w:rPr>
          <w:rFonts w:cstheme="majorHAnsi"/>
          <w:szCs w:val="22"/>
        </w:rPr>
      </w:pPr>
      <w:r>
        <w:rPr>
          <w:rFonts w:cstheme="majorHAnsi"/>
          <w:szCs w:val="22"/>
        </w:rPr>
        <w:lastRenderedPageBreak/>
        <w:t>Proposed methodology</w:t>
      </w:r>
      <w:r w:rsidR="00C47B98">
        <w:rPr>
          <w:rFonts w:cstheme="majorHAnsi"/>
          <w:szCs w:val="22"/>
        </w:rPr>
        <w:t xml:space="preserve"> (1 page max)</w:t>
      </w:r>
    </w:p>
    <w:p w14:paraId="7838C95B" w14:textId="77777777" w:rsidR="00E404F2" w:rsidRPr="00E404F2" w:rsidRDefault="00E404F2" w:rsidP="00E404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47B98" w14:paraId="084371F6" w14:textId="77777777" w:rsidTr="00C47B98">
        <w:trPr>
          <w:trHeight w:val="12966"/>
        </w:trPr>
        <w:tc>
          <w:tcPr>
            <w:tcW w:w="9962" w:type="dxa"/>
          </w:tcPr>
          <w:p w14:paraId="2DB15CD7" w14:textId="77777777" w:rsidR="00C47B98" w:rsidRPr="00633F8C" w:rsidRDefault="00C47B98" w:rsidP="00C47B98">
            <w:pPr>
              <w:rPr>
                <w:sz w:val="22"/>
                <w:szCs w:val="22"/>
              </w:rPr>
            </w:pPr>
          </w:p>
        </w:tc>
      </w:tr>
    </w:tbl>
    <w:p w14:paraId="605C54BA" w14:textId="322DA2C6" w:rsidR="00871876" w:rsidRPr="006A24F0" w:rsidRDefault="004202A9" w:rsidP="00871876">
      <w:pPr>
        <w:pStyle w:val="Heading2"/>
        <w:rPr>
          <w:rFonts w:cstheme="majorHAnsi"/>
          <w:szCs w:val="22"/>
        </w:rPr>
      </w:pPr>
      <w:r>
        <w:rPr>
          <w:rFonts w:cstheme="majorHAnsi"/>
          <w:szCs w:val="22"/>
        </w:rPr>
        <w:lastRenderedPageBreak/>
        <w:t>Proposed outcomes and potential for integration with the REPHRAIN toolbox</w:t>
      </w:r>
      <w:r w:rsidR="00C47B98">
        <w:rPr>
          <w:rFonts w:cstheme="majorHAnsi"/>
          <w:szCs w:val="22"/>
        </w:rPr>
        <w:t xml:space="preserve"> (1 page max)</w:t>
      </w:r>
    </w:p>
    <w:p w14:paraId="049C74B7" w14:textId="0EE5D408" w:rsidR="005F6E87" w:rsidRDefault="005F6E87" w:rsidP="004E34C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47B98" w14:paraId="459E5D0B" w14:textId="77777777" w:rsidTr="00C47B98">
        <w:trPr>
          <w:trHeight w:val="12654"/>
        </w:trPr>
        <w:tc>
          <w:tcPr>
            <w:tcW w:w="9962" w:type="dxa"/>
          </w:tcPr>
          <w:p w14:paraId="60E829F4" w14:textId="77777777" w:rsidR="00C47B98" w:rsidRDefault="00C47B98" w:rsidP="004E34C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203F10E" w14:textId="77777777" w:rsidR="00C47B98" w:rsidRPr="006A24F0" w:rsidRDefault="00C47B98" w:rsidP="00C522FD">
      <w:pPr>
        <w:rPr>
          <w:rFonts w:asciiTheme="majorHAnsi" w:hAnsiTheme="majorHAnsi" w:cstheme="majorHAnsi"/>
          <w:sz w:val="22"/>
          <w:szCs w:val="22"/>
        </w:rPr>
      </w:pPr>
    </w:p>
    <w:sectPr w:rsidR="00C47B98" w:rsidRPr="006A24F0" w:rsidSect="008E37A4">
      <w:headerReference w:type="default" r:id="rId11"/>
      <w:footerReference w:type="default" r:id="rId12"/>
      <w:pgSz w:w="12240" w:h="15840"/>
      <w:pgMar w:top="1134" w:right="1134" w:bottom="1134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43DE" w14:textId="77777777" w:rsidR="00D307E3" w:rsidRDefault="00D307E3" w:rsidP="00176E67">
      <w:r>
        <w:separator/>
      </w:r>
    </w:p>
  </w:endnote>
  <w:endnote w:type="continuationSeparator" w:id="0">
    <w:p w14:paraId="0CD925C5" w14:textId="77777777" w:rsidR="00D307E3" w:rsidRDefault="00D307E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D80F2D6" w14:textId="5E6E388C" w:rsidR="00176E67" w:rsidRDefault="00C8155B" w:rsidP="0021425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  <w:r w:rsidR="00F94F64">
          <w:rPr>
            <w:noProof/>
          </w:rPr>
          <w:t xml:space="preserve">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64917" w14:textId="77777777" w:rsidR="00D307E3" w:rsidRDefault="00D307E3" w:rsidP="00176E67">
      <w:r>
        <w:separator/>
      </w:r>
    </w:p>
  </w:footnote>
  <w:footnote w:type="continuationSeparator" w:id="0">
    <w:p w14:paraId="4E5BA580" w14:textId="77777777" w:rsidR="00D307E3" w:rsidRDefault="00D307E3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0227" w14:textId="77777777" w:rsidR="008E37A4" w:rsidRDefault="008E37A4" w:rsidP="00E404F2">
    <w:pPr>
      <w:pStyle w:val="Header"/>
      <w:jc w:val="right"/>
    </w:pPr>
    <w:r>
      <w:rPr>
        <w:noProof/>
      </w:rPr>
      <w:drawing>
        <wp:inline distT="0" distB="0" distL="0" distR="0" wp14:anchorId="52B07A4D" wp14:editId="581EC838">
          <wp:extent cx="708660" cy="325620"/>
          <wp:effectExtent l="0" t="0" r="0" b="0"/>
          <wp:docPr id="21" name="Picture 2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" cy="327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2ED1CF" w14:textId="034917EF" w:rsidR="006A24F0" w:rsidRDefault="006A24F0">
    <w:pPr>
      <w:pStyle w:val="Header"/>
    </w:pPr>
    <w:r>
      <w:t xml:space="preserve">Proposal </w:t>
    </w:r>
    <w:r w:rsidR="00816AA0">
      <w:t>short</w:t>
    </w:r>
    <w:r>
      <w:t xml:space="preserve"> title</w:t>
    </w:r>
    <w:r>
      <w:tab/>
      <w:t xml:space="preserve">                                                                                                                         </w:t>
    </w:r>
    <w:r w:rsidR="00321E4C">
      <w:t>Researcher name</w:t>
    </w:r>
  </w:p>
  <w:p w14:paraId="5AD5DA9C" w14:textId="77777777" w:rsidR="006A24F0" w:rsidRDefault="006A2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F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14255"/>
    <w:rsid w:val="00250014"/>
    <w:rsid w:val="00275BB5"/>
    <w:rsid w:val="002860A7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1E4C"/>
    <w:rsid w:val="00330050"/>
    <w:rsid w:val="00335259"/>
    <w:rsid w:val="003409BA"/>
    <w:rsid w:val="003929F1"/>
    <w:rsid w:val="003931A3"/>
    <w:rsid w:val="003A1B63"/>
    <w:rsid w:val="003A41A1"/>
    <w:rsid w:val="003B2326"/>
    <w:rsid w:val="00400251"/>
    <w:rsid w:val="00415670"/>
    <w:rsid w:val="004202A9"/>
    <w:rsid w:val="00437ED0"/>
    <w:rsid w:val="00440CD8"/>
    <w:rsid w:val="00443837"/>
    <w:rsid w:val="00447DAA"/>
    <w:rsid w:val="00450F66"/>
    <w:rsid w:val="00461739"/>
    <w:rsid w:val="00462CE4"/>
    <w:rsid w:val="00467865"/>
    <w:rsid w:val="00481DE3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3F8C"/>
    <w:rsid w:val="0063459A"/>
    <w:rsid w:val="0066126B"/>
    <w:rsid w:val="00682C69"/>
    <w:rsid w:val="006A24F0"/>
    <w:rsid w:val="006D2635"/>
    <w:rsid w:val="006D779C"/>
    <w:rsid w:val="006E4F63"/>
    <w:rsid w:val="006E729E"/>
    <w:rsid w:val="007115B6"/>
    <w:rsid w:val="00722A00"/>
    <w:rsid w:val="00724824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6AA0"/>
    <w:rsid w:val="00841645"/>
    <w:rsid w:val="00852EC6"/>
    <w:rsid w:val="00856C35"/>
    <w:rsid w:val="00870117"/>
    <w:rsid w:val="00871876"/>
    <w:rsid w:val="008753A7"/>
    <w:rsid w:val="0088782D"/>
    <w:rsid w:val="008B2B3F"/>
    <w:rsid w:val="008B7081"/>
    <w:rsid w:val="008D7A67"/>
    <w:rsid w:val="008E37A4"/>
    <w:rsid w:val="008F2F8A"/>
    <w:rsid w:val="008F5BCD"/>
    <w:rsid w:val="00902964"/>
    <w:rsid w:val="00920507"/>
    <w:rsid w:val="00933455"/>
    <w:rsid w:val="0094790F"/>
    <w:rsid w:val="009566B9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49C"/>
    <w:rsid w:val="00AA2EA7"/>
    <w:rsid w:val="00AE6FA4"/>
    <w:rsid w:val="00B03907"/>
    <w:rsid w:val="00B11811"/>
    <w:rsid w:val="00B311E1"/>
    <w:rsid w:val="00B412BA"/>
    <w:rsid w:val="00B4735C"/>
    <w:rsid w:val="00B51DC4"/>
    <w:rsid w:val="00B579DF"/>
    <w:rsid w:val="00B90EC2"/>
    <w:rsid w:val="00BA268F"/>
    <w:rsid w:val="00BC07E3"/>
    <w:rsid w:val="00BD103E"/>
    <w:rsid w:val="00C079CA"/>
    <w:rsid w:val="00C45FDA"/>
    <w:rsid w:val="00C47B98"/>
    <w:rsid w:val="00C522FD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307E3"/>
    <w:rsid w:val="00D55AFA"/>
    <w:rsid w:val="00D6155E"/>
    <w:rsid w:val="00D83A19"/>
    <w:rsid w:val="00D86A85"/>
    <w:rsid w:val="00D90A75"/>
    <w:rsid w:val="00DA4514"/>
    <w:rsid w:val="00DA4B25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04F2"/>
    <w:rsid w:val="00E46E04"/>
    <w:rsid w:val="00E87396"/>
    <w:rsid w:val="00E96F6F"/>
    <w:rsid w:val="00EB478A"/>
    <w:rsid w:val="00EC42A3"/>
    <w:rsid w:val="00F83033"/>
    <w:rsid w:val="00F94F64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61FC07"/>
  <w15:docId w15:val="{748B8919-B798-49DA-A01B-D1E824FE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17548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996CEF-82C2-41ED-B0F6-595DD172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10</TotalTime>
  <Pages>5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rr17548</dc:creator>
  <cp:lastModifiedBy>Yvonne Rigby</cp:lastModifiedBy>
  <cp:revision>12</cp:revision>
  <cp:lastPrinted>2002-05-23T18:14:00Z</cp:lastPrinted>
  <dcterms:created xsi:type="dcterms:W3CDTF">2021-05-27T13:34:00Z</dcterms:created>
  <dcterms:modified xsi:type="dcterms:W3CDTF">2021-05-27T13:44:00Z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