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B61E" w14:textId="2E3B1D14" w:rsidR="00DA4B25" w:rsidRDefault="00724824" w:rsidP="00724824">
      <w:pPr>
        <w:pStyle w:val="Heading2"/>
        <w:jc w:val="left"/>
        <w:rPr>
          <w:rFonts w:cstheme="majorHAnsi"/>
          <w:szCs w:val="22"/>
        </w:rPr>
      </w:pPr>
      <w:r>
        <w:rPr>
          <w:rFonts w:cstheme="majorHAnsi"/>
          <w:szCs w:val="22"/>
        </w:rPr>
        <w:t>Please complete all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56"/>
      </w:tblGrid>
      <w:tr w:rsidR="00724824" w14:paraId="0BAC506C" w14:textId="77777777" w:rsidTr="003409BA">
        <w:tc>
          <w:tcPr>
            <w:tcW w:w="4106" w:type="dxa"/>
          </w:tcPr>
          <w:p w14:paraId="7F48A608" w14:textId="77777777" w:rsidR="00724824" w:rsidRDefault="00816AA0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Proposal full title</w:t>
            </w:r>
            <w:r w:rsidR="003409BA">
              <w:rPr>
                <w:rFonts w:cstheme="majorHAnsi"/>
                <w:szCs w:val="22"/>
              </w:rPr>
              <w:t>:</w:t>
            </w:r>
          </w:p>
          <w:p w14:paraId="603FCED7" w14:textId="42ACEE8E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0AEEF150" w14:textId="77777777" w:rsidR="00724824" w:rsidRDefault="00724824">
            <w:pPr>
              <w:rPr>
                <w:rFonts w:cstheme="majorHAnsi"/>
                <w:szCs w:val="22"/>
              </w:rPr>
            </w:pPr>
          </w:p>
        </w:tc>
      </w:tr>
      <w:tr w:rsidR="00724824" w14:paraId="107B3279" w14:textId="77777777" w:rsidTr="003409BA">
        <w:tc>
          <w:tcPr>
            <w:tcW w:w="4106" w:type="dxa"/>
          </w:tcPr>
          <w:p w14:paraId="78949335" w14:textId="0A32E9CF" w:rsidR="00724824" w:rsidRDefault="003409BA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 xml:space="preserve">Legal name of bidding </w:t>
            </w:r>
            <w:proofErr w:type="spellStart"/>
            <w:r>
              <w:rPr>
                <w:rFonts w:cstheme="majorHAnsi"/>
                <w:szCs w:val="22"/>
              </w:rPr>
              <w:t>organi</w:t>
            </w:r>
            <w:r w:rsidR="00415670">
              <w:rPr>
                <w:rFonts w:cstheme="majorHAnsi"/>
                <w:szCs w:val="22"/>
              </w:rPr>
              <w:t>s</w:t>
            </w:r>
            <w:r>
              <w:rPr>
                <w:rFonts w:cstheme="majorHAnsi"/>
                <w:szCs w:val="22"/>
              </w:rPr>
              <w:t>ation</w:t>
            </w:r>
            <w:proofErr w:type="spellEnd"/>
            <w:r>
              <w:rPr>
                <w:rFonts w:cstheme="majorHAnsi"/>
                <w:szCs w:val="22"/>
              </w:rPr>
              <w:t>:</w:t>
            </w:r>
          </w:p>
          <w:p w14:paraId="6C960836" w14:textId="2116890E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52C5FCAC" w14:textId="77777777" w:rsidR="00724824" w:rsidRDefault="00724824">
            <w:pPr>
              <w:rPr>
                <w:rFonts w:cstheme="majorHAnsi"/>
                <w:szCs w:val="22"/>
              </w:rPr>
            </w:pPr>
          </w:p>
        </w:tc>
      </w:tr>
      <w:tr w:rsidR="00724824" w14:paraId="5E10A1D9" w14:textId="77777777" w:rsidTr="003409BA">
        <w:tc>
          <w:tcPr>
            <w:tcW w:w="4106" w:type="dxa"/>
          </w:tcPr>
          <w:p w14:paraId="166F4089" w14:textId="77777777" w:rsidR="00724824" w:rsidRDefault="003409BA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Contact details for contractual arrangements:</w:t>
            </w:r>
          </w:p>
          <w:p w14:paraId="614BF338" w14:textId="76E05023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39BE8C14" w14:textId="77777777" w:rsidR="00724824" w:rsidRDefault="00724824">
            <w:pPr>
              <w:rPr>
                <w:rFonts w:cstheme="majorHAnsi"/>
                <w:szCs w:val="22"/>
              </w:rPr>
            </w:pPr>
          </w:p>
        </w:tc>
      </w:tr>
      <w:tr w:rsidR="003409BA" w14:paraId="7349B8CA" w14:textId="77777777" w:rsidTr="003409BA">
        <w:tc>
          <w:tcPr>
            <w:tcW w:w="4106" w:type="dxa"/>
          </w:tcPr>
          <w:p w14:paraId="6405773F" w14:textId="77777777" w:rsidR="003409BA" w:rsidRDefault="003409BA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Total cost of proposal:</w:t>
            </w:r>
          </w:p>
          <w:p w14:paraId="25E71C26" w14:textId="450B77F3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2E2F9A93" w14:textId="77777777" w:rsidR="003409BA" w:rsidRDefault="003409BA">
            <w:pPr>
              <w:rPr>
                <w:rFonts w:cstheme="majorHAnsi"/>
                <w:szCs w:val="22"/>
              </w:rPr>
            </w:pPr>
          </w:p>
        </w:tc>
      </w:tr>
    </w:tbl>
    <w:p w14:paraId="1A4A703B" w14:textId="77777777" w:rsidR="00DA4B25" w:rsidRDefault="00DA4B25">
      <w:pPr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>
        <w:rPr>
          <w:rFonts w:cstheme="majorHAnsi"/>
          <w:szCs w:val="22"/>
        </w:rPr>
        <w:br w:type="page"/>
      </w:r>
    </w:p>
    <w:p w14:paraId="7AE5D1C1" w14:textId="1D60813B" w:rsidR="00856C35" w:rsidRPr="006A24F0" w:rsidRDefault="006A24F0" w:rsidP="00C47B98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Research challenge to be addressed including alignment with REPH</w:t>
      </w:r>
      <w:r w:rsidR="00462CE4">
        <w:rPr>
          <w:rFonts w:cstheme="majorHAnsi"/>
          <w:szCs w:val="22"/>
        </w:rPr>
        <w:t>R</w:t>
      </w:r>
      <w:r>
        <w:rPr>
          <w:rFonts w:cstheme="majorHAnsi"/>
          <w:szCs w:val="22"/>
        </w:rPr>
        <w:t>AIN missions and RIEI approach (1 page max)</w:t>
      </w:r>
    </w:p>
    <w:p w14:paraId="4CCBFC88" w14:textId="34947518" w:rsidR="00856C35" w:rsidRPr="006A24F0" w:rsidRDefault="00856C3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252F3C3" w14:textId="77777777" w:rsidTr="00C47B98">
        <w:trPr>
          <w:trHeight w:val="12051"/>
        </w:trPr>
        <w:tc>
          <w:tcPr>
            <w:tcW w:w="9962" w:type="dxa"/>
          </w:tcPr>
          <w:p w14:paraId="42318F4A" w14:textId="6BFF88EC" w:rsidR="00C47B98" w:rsidRDefault="00C47B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4A9DA4" w14:textId="63BDBB96" w:rsidR="00330050" w:rsidRDefault="006A24F0" w:rsidP="00C47B98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Interdisciplinary objectives (</w:t>
      </w:r>
      <w:proofErr w:type="gramStart"/>
      <w:r>
        <w:rPr>
          <w:rFonts w:cstheme="majorHAnsi"/>
          <w:szCs w:val="22"/>
        </w:rPr>
        <w:t>1/2 page</w:t>
      </w:r>
      <w:proofErr w:type="gramEnd"/>
      <w:r>
        <w:rPr>
          <w:rFonts w:cstheme="majorHAnsi"/>
          <w:szCs w:val="22"/>
        </w:rPr>
        <w:t xml:space="preserve"> max)</w:t>
      </w:r>
    </w:p>
    <w:p w14:paraId="00D24A4E" w14:textId="77777777" w:rsidR="006A24F0" w:rsidRP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213569B6" w14:textId="77777777" w:rsidTr="00C47B98">
        <w:trPr>
          <w:trHeight w:val="5722"/>
        </w:trPr>
        <w:tc>
          <w:tcPr>
            <w:tcW w:w="9962" w:type="dxa"/>
          </w:tcPr>
          <w:p w14:paraId="70E1CAFE" w14:textId="77777777" w:rsidR="00C47B98" w:rsidRDefault="00C47B98" w:rsidP="006A24F0"/>
        </w:tc>
      </w:tr>
    </w:tbl>
    <w:p w14:paraId="13948E5B" w14:textId="0FF73C17" w:rsidR="00330050" w:rsidRDefault="006A24F0" w:rsidP="00330050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t>Proposed methodology (1 ½ pages max)</w:t>
      </w:r>
    </w:p>
    <w:p w14:paraId="1AC8FD5F" w14:textId="2BACF623" w:rsid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4DDA00A" w14:textId="77777777" w:rsidTr="00C47B98">
        <w:trPr>
          <w:trHeight w:val="6125"/>
        </w:trPr>
        <w:tc>
          <w:tcPr>
            <w:tcW w:w="9962" w:type="dxa"/>
          </w:tcPr>
          <w:p w14:paraId="394AC7BE" w14:textId="77777777" w:rsidR="00C47B98" w:rsidRDefault="00C47B98" w:rsidP="006A24F0"/>
        </w:tc>
      </w:tr>
    </w:tbl>
    <w:p w14:paraId="256B6147" w14:textId="237F9BFD" w:rsid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4DC9AB95" w14:textId="77777777" w:rsidTr="00C47B98">
        <w:trPr>
          <w:trHeight w:val="13584"/>
        </w:trPr>
        <w:tc>
          <w:tcPr>
            <w:tcW w:w="9962" w:type="dxa"/>
          </w:tcPr>
          <w:p w14:paraId="768E57C2" w14:textId="77777777" w:rsidR="00C47B98" w:rsidRDefault="00C47B98" w:rsidP="006A24F0"/>
        </w:tc>
      </w:tr>
    </w:tbl>
    <w:p w14:paraId="5271DB7A" w14:textId="57BC91F8" w:rsidR="00871876" w:rsidRDefault="00871876" w:rsidP="00871876">
      <w:pPr>
        <w:pStyle w:val="Heading2"/>
        <w:rPr>
          <w:rFonts w:cstheme="majorHAnsi"/>
          <w:szCs w:val="22"/>
        </w:rPr>
      </w:pPr>
      <w:r w:rsidRPr="006A24F0">
        <w:rPr>
          <w:rFonts w:cstheme="majorHAnsi"/>
          <w:szCs w:val="22"/>
        </w:rPr>
        <w:lastRenderedPageBreak/>
        <w:t>Pr</w:t>
      </w:r>
      <w:r w:rsidR="00C47B98">
        <w:rPr>
          <w:rFonts w:cstheme="majorHAnsi"/>
          <w:szCs w:val="22"/>
        </w:rPr>
        <w:t>oposal outcomes and integration with the REPHRAIN toolbox (1 page max)</w:t>
      </w:r>
    </w:p>
    <w:p w14:paraId="7838C95B" w14:textId="77777777" w:rsidR="00E404F2" w:rsidRPr="00E404F2" w:rsidRDefault="00E404F2" w:rsidP="00E40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84371F6" w14:textId="77777777" w:rsidTr="00C47B98">
        <w:trPr>
          <w:trHeight w:val="12966"/>
        </w:trPr>
        <w:tc>
          <w:tcPr>
            <w:tcW w:w="9962" w:type="dxa"/>
          </w:tcPr>
          <w:p w14:paraId="2DB15CD7" w14:textId="77777777" w:rsidR="00C47B98" w:rsidRDefault="00C47B98" w:rsidP="00C47B98"/>
        </w:tc>
      </w:tr>
    </w:tbl>
    <w:p w14:paraId="605C54BA" w14:textId="554338C5" w:rsidR="00871876" w:rsidRPr="006A24F0" w:rsidRDefault="00C47B98" w:rsidP="00871876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Financial summary (1 page max)</w:t>
      </w:r>
    </w:p>
    <w:p w14:paraId="049C74B7" w14:textId="0EE5D408" w:rsidR="005F6E87" w:rsidRDefault="005F6E87" w:rsidP="004E34C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459E5D0B" w14:textId="77777777" w:rsidTr="00C47B98">
        <w:trPr>
          <w:trHeight w:val="12654"/>
        </w:trPr>
        <w:tc>
          <w:tcPr>
            <w:tcW w:w="9962" w:type="dxa"/>
          </w:tcPr>
          <w:p w14:paraId="60E829F4" w14:textId="77777777" w:rsidR="00C47B98" w:rsidRDefault="00C47B98" w:rsidP="004E3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03F10E" w14:textId="77777777" w:rsidR="00C47B98" w:rsidRPr="006A24F0" w:rsidRDefault="00C47B98" w:rsidP="00C522FD">
      <w:pPr>
        <w:rPr>
          <w:rFonts w:asciiTheme="majorHAnsi" w:hAnsiTheme="majorHAnsi" w:cstheme="majorHAnsi"/>
          <w:sz w:val="22"/>
          <w:szCs w:val="22"/>
        </w:rPr>
      </w:pPr>
    </w:p>
    <w:sectPr w:rsidR="00C47B98" w:rsidRPr="006A24F0" w:rsidSect="008E37A4">
      <w:headerReference w:type="default" r:id="rId10"/>
      <w:footerReference w:type="default" r:id="rId11"/>
      <w:pgSz w:w="12240" w:h="15840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17B2" w14:textId="77777777" w:rsidR="007115B6" w:rsidRDefault="007115B6" w:rsidP="00176E67">
      <w:r>
        <w:separator/>
      </w:r>
    </w:p>
  </w:endnote>
  <w:endnote w:type="continuationSeparator" w:id="0">
    <w:p w14:paraId="5CDB3976" w14:textId="77777777" w:rsidR="007115B6" w:rsidRDefault="007115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D80F2D6" w14:textId="5E6E388C" w:rsidR="00176E67" w:rsidRDefault="00C8155B" w:rsidP="0021425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  <w:r w:rsidR="00F94F64">
          <w:rPr>
            <w:noProof/>
          </w:rPr>
          <w:t xml:space="preserve">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A706" w14:textId="77777777" w:rsidR="007115B6" w:rsidRDefault="007115B6" w:rsidP="00176E67">
      <w:r>
        <w:separator/>
      </w:r>
    </w:p>
  </w:footnote>
  <w:footnote w:type="continuationSeparator" w:id="0">
    <w:p w14:paraId="278C6E40" w14:textId="77777777" w:rsidR="007115B6" w:rsidRDefault="007115B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0227" w14:textId="77777777" w:rsidR="008E37A4" w:rsidRDefault="008E37A4" w:rsidP="00E404F2">
    <w:pPr>
      <w:pStyle w:val="Header"/>
      <w:jc w:val="right"/>
    </w:pPr>
    <w:r>
      <w:rPr>
        <w:noProof/>
      </w:rPr>
      <w:drawing>
        <wp:inline distT="0" distB="0" distL="0" distR="0" wp14:anchorId="52B07A4D" wp14:editId="581EC838">
          <wp:extent cx="708660" cy="325620"/>
          <wp:effectExtent l="0" t="0" r="0" b="0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" cy="32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ED1CF" w14:textId="147FC55B" w:rsidR="006A24F0" w:rsidRDefault="006A24F0">
    <w:pPr>
      <w:pStyle w:val="Header"/>
    </w:pPr>
    <w:r>
      <w:t xml:space="preserve">Proposal </w:t>
    </w:r>
    <w:r w:rsidR="00816AA0">
      <w:t>short</w:t>
    </w:r>
    <w:r>
      <w:t xml:space="preserve"> title</w:t>
    </w:r>
    <w:r>
      <w:tab/>
      <w:t xml:space="preserve">                                                                                                                         Name of lead submitter</w:t>
    </w:r>
  </w:p>
  <w:p w14:paraId="5AD5DA9C" w14:textId="77777777" w:rsidR="006A24F0" w:rsidRDefault="006A2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F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25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09BA"/>
    <w:rsid w:val="003929F1"/>
    <w:rsid w:val="003A1B63"/>
    <w:rsid w:val="003A41A1"/>
    <w:rsid w:val="003B2326"/>
    <w:rsid w:val="00400251"/>
    <w:rsid w:val="00415670"/>
    <w:rsid w:val="00437ED0"/>
    <w:rsid w:val="00440CD8"/>
    <w:rsid w:val="00443837"/>
    <w:rsid w:val="00447DAA"/>
    <w:rsid w:val="00450F66"/>
    <w:rsid w:val="00461739"/>
    <w:rsid w:val="00462CE4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24F0"/>
    <w:rsid w:val="006D2635"/>
    <w:rsid w:val="006D779C"/>
    <w:rsid w:val="006E4F63"/>
    <w:rsid w:val="006E729E"/>
    <w:rsid w:val="007115B6"/>
    <w:rsid w:val="00722A00"/>
    <w:rsid w:val="00724824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AA0"/>
    <w:rsid w:val="00841645"/>
    <w:rsid w:val="00852EC6"/>
    <w:rsid w:val="00856C35"/>
    <w:rsid w:val="00871876"/>
    <w:rsid w:val="008753A7"/>
    <w:rsid w:val="0088782D"/>
    <w:rsid w:val="008B7081"/>
    <w:rsid w:val="008D7A67"/>
    <w:rsid w:val="008E37A4"/>
    <w:rsid w:val="008F2F8A"/>
    <w:rsid w:val="008F5BCD"/>
    <w:rsid w:val="00902964"/>
    <w:rsid w:val="00920507"/>
    <w:rsid w:val="00933455"/>
    <w:rsid w:val="0094790F"/>
    <w:rsid w:val="009566B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47B98"/>
    <w:rsid w:val="00C522FD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4B2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4F2"/>
    <w:rsid w:val="00E46E04"/>
    <w:rsid w:val="00E87396"/>
    <w:rsid w:val="00E96F6F"/>
    <w:rsid w:val="00EB478A"/>
    <w:rsid w:val="00EC42A3"/>
    <w:rsid w:val="00F83033"/>
    <w:rsid w:val="00F94F64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61FC07"/>
  <w15:docId w15:val="{748B8919-B798-49DA-A01B-D1E824F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17548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27</TotalTime>
  <Pages>6</Pages>
  <Words>64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rr17548</dc:creator>
  <cp:lastModifiedBy>Yvonne Rigby</cp:lastModifiedBy>
  <cp:revision>13</cp:revision>
  <cp:lastPrinted>2002-05-23T18:14:00Z</cp:lastPrinted>
  <dcterms:created xsi:type="dcterms:W3CDTF">2021-02-25T18:26:00Z</dcterms:created>
  <dcterms:modified xsi:type="dcterms:W3CDTF">2021-03-31T17:29:00Z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